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48" w:rsidRDefault="001E3E48">
      <w:pPr>
        <w:spacing w:line="200" w:lineRule="exact"/>
      </w:pPr>
      <w:bookmarkStart w:id="0" w:name="_Hlk492485255"/>
    </w:p>
    <w:p w:rsidR="001E3E48" w:rsidRDefault="001E3E48">
      <w:pPr>
        <w:spacing w:before="18" w:line="220" w:lineRule="exact"/>
        <w:rPr>
          <w:sz w:val="22"/>
          <w:szCs w:val="22"/>
        </w:rPr>
      </w:pPr>
    </w:p>
    <w:p w:rsidR="001E3E48" w:rsidRDefault="00C51DA0">
      <w:pPr>
        <w:spacing w:before="29" w:line="260" w:lineRule="exact"/>
        <w:ind w:left="4362" w:right="4463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RE</w:t>
      </w: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TR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 xml:space="preserve">TION </w:t>
      </w:r>
      <w:r>
        <w:rPr>
          <w:b/>
          <w:spacing w:val="-2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M</w:t>
      </w:r>
    </w:p>
    <w:p w:rsidR="001E3E48" w:rsidRDefault="001E3E48">
      <w:pPr>
        <w:spacing w:before="10" w:line="240" w:lineRule="exact"/>
        <w:rPr>
          <w:sz w:val="24"/>
          <w:szCs w:val="24"/>
        </w:rPr>
      </w:pPr>
    </w:p>
    <w:p w:rsidR="001E3E48" w:rsidRDefault="00C51DA0">
      <w:pPr>
        <w:spacing w:before="29"/>
        <w:ind w:left="1680"/>
        <w:rPr>
          <w:sz w:val="24"/>
          <w:szCs w:val="24"/>
        </w:rPr>
      </w:pPr>
      <w:r>
        <w:pict>
          <v:group id="_x0000_s1047" style="position:absolute;left:0;text-align:left;margin-left:296pt;margin-top:14.75pt;width:234.6pt;height:.5pt;z-index:-251662336;mso-position-horizontal-relative:page" coordorigin="5920,295" coordsize="4692,10">
            <v:shape id="_x0000_s1049" style="position:absolute;left:5925;top:300;width:1320;height:0" coordorigin="5925,300" coordsize="1320,0" path="m5925,300r1320,e" filled="f" strokeweight=".48pt">
              <v:path arrowok="t"/>
            </v:shape>
            <v:shape id="_x0000_s1048" style="position:absolute;left:7247;top:300;width:3360;height:0" coordorigin="7247,300" coordsize="3360,0" path="m7247,300r336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1.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1E3E48" w:rsidRDefault="001E3E48">
      <w:pPr>
        <w:spacing w:before="9" w:line="120" w:lineRule="exact"/>
        <w:rPr>
          <w:sz w:val="13"/>
          <w:szCs w:val="13"/>
        </w:rPr>
      </w:pPr>
    </w:p>
    <w:p w:rsidR="001E3E48" w:rsidRDefault="00C51DA0">
      <w:pPr>
        <w:tabs>
          <w:tab w:val="left" w:pos="10140"/>
        </w:tabs>
        <w:spacing w:line="260" w:lineRule="exact"/>
        <w:ind w:left="2040"/>
        <w:rPr>
          <w:sz w:val="24"/>
          <w:szCs w:val="24"/>
        </w:rPr>
      </w:pPr>
      <w:r>
        <w:pict>
          <v:group id="_x0000_s1045" style="position:absolute;left:0;text-align:left;margin-left:297.05pt;margin-top:34.2pt;width:234pt;height:0;z-index:-251661312;mso-position-horizontal-relative:page" coordorigin="5941,684" coordsize="4680,0">
            <v:shape id="_x0000_s1046" style="position:absolute;left:5941;top:684;width:4680;height:0" coordorigin="5941,684" coordsize="4680,0" path="m5941,684r4680,e" filled="f" strokeweight=".48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97.05pt;margin-top:54.95pt;width:234pt;height:0;z-index:-251660288;mso-position-horizontal-relative:page" coordorigin="5941,1099" coordsize="4680,0">
            <v:shape id="_x0000_s1044" style="position:absolute;left:5941;top:1099;width:4680;height:0" coordorigin="5941,1099" coordsize="4680,0" path="m5941,1099r46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Add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ss 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unic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ion       </w:t>
      </w:r>
      <w:proofErr w:type="gramStart"/>
      <w:r>
        <w:rPr>
          <w:position w:val="-1"/>
          <w:sz w:val="24"/>
          <w:szCs w:val="24"/>
        </w:rPr>
        <w:t xml:space="preserve">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1E3E48" w:rsidRDefault="001E3E48">
      <w:pPr>
        <w:spacing w:before="1" w:line="140" w:lineRule="exact"/>
        <w:rPr>
          <w:sz w:val="14"/>
          <w:szCs w:val="14"/>
        </w:rPr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C51DA0">
      <w:pPr>
        <w:spacing w:before="29"/>
        <w:ind w:left="2040"/>
        <w:rPr>
          <w:sz w:val="24"/>
          <w:szCs w:val="24"/>
        </w:rPr>
      </w:pPr>
      <w:r>
        <w:pict>
          <v:group id="_x0000_s1041" style="position:absolute;left:0;text-align:left;margin-left:297.4pt;margin-top:15pt;width:156.05pt;height:0;z-index:-251659264;mso-position-horizontal-relative:page" coordorigin="5948,300" coordsize="3121,0">
            <v:shape id="_x0000_s1042" style="position:absolute;left:5948;top:300;width:3121;height:0" coordorigin="5948,300" coordsize="3121,0" path="m5948,300r3121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lephone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No.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1E3E48" w:rsidRDefault="001E3E48">
      <w:pPr>
        <w:spacing w:before="9" w:line="120" w:lineRule="exact"/>
        <w:rPr>
          <w:sz w:val="13"/>
          <w:szCs w:val="13"/>
        </w:rPr>
      </w:pPr>
    </w:p>
    <w:p w:rsidR="001E3E48" w:rsidRDefault="00C51DA0">
      <w:pPr>
        <w:spacing w:line="260" w:lineRule="exact"/>
        <w:ind w:left="2040"/>
        <w:rPr>
          <w:sz w:val="24"/>
          <w:szCs w:val="24"/>
        </w:rPr>
      </w:pPr>
      <w:r>
        <w:pict>
          <v:group id="_x0000_s1039" style="position:absolute;left:0;text-align:left;margin-left:297.4pt;margin-top:13.55pt;width:234pt;height:0;z-index:-251658240;mso-position-horizontal-relative:page" coordorigin="5948,271" coordsize="4680,0">
            <v:shape id="_x0000_s1040" style="position:absolute;left:5948;top:271;width:4680;height:0" coordorigin="5948,271" coordsize="4680,0" path="m5948,271r468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Email Add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 xml:space="preserve">ss                             </w:t>
      </w:r>
      <w:proofErr w:type="gramStart"/>
      <w:r>
        <w:rPr>
          <w:position w:val="-1"/>
          <w:sz w:val="24"/>
          <w:szCs w:val="24"/>
        </w:rPr>
        <w:t xml:space="preserve">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</w:p>
    <w:p w:rsidR="001E3E48" w:rsidRDefault="001E3E48">
      <w:pPr>
        <w:spacing w:before="6" w:line="180" w:lineRule="exact"/>
        <w:rPr>
          <w:sz w:val="18"/>
          <w:szCs w:val="18"/>
        </w:rPr>
      </w:pPr>
    </w:p>
    <w:p w:rsidR="001E3E48" w:rsidRDefault="001E3E48">
      <w:pPr>
        <w:spacing w:line="200" w:lineRule="exact"/>
      </w:pPr>
    </w:p>
    <w:p w:rsidR="001E3E48" w:rsidRDefault="00C51DA0">
      <w:pPr>
        <w:spacing w:before="29" w:line="260" w:lineRule="exact"/>
        <w:ind w:left="1680"/>
        <w:rPr>
          <w:sz w:val="24"/>
          <w:szCs w:val="24"/>
        </w:rPr>
      </w:pPr>
      <w:r>
        <w:rPr>
          <w:position w:val="-1"/>
          <w:sz w:val="24"/>
          <w:szCs w:val="24"/>
        </w:rPr>
        <w:t>2.  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tails of Pa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ipants:</w:t>
      </w:r>
    </w:p>
    <w:p w:rsidR="001E3E48" w:rsidRDefault="001E3E48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746"/>
        <w:gridCol w:w="1664"/>
        <w:gridCol w:w="1709"/>
        <w:gridCol w:w="1721"/>
      </w:tblGrid>
      <w:tr w:rsidR="001E3E48">
        <w:trPr>
          <w:trHeight w:hRule="exact" w:val="56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1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R.</w:t>
            </w:r>
          </w:p>
          <w:p w:rsidR="001E3E48" w:rsidRDefault="00C51DA0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rtici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nts.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lephone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1E3E48" w:rsidRDefault="00C51DA0">
            <w:p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3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tamp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  <w:p w:rsidR="001E3E48" w:rsidRDefault="00C51DA0">
            <w:pPr>
              <w:ind w:left="34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hoto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ph</w:t>
            </w:r>
          </w:p>
        </w:tc>
      </w:tr>
      <w:tr w:rsidR="001E3E48">
        <w:trPr>
          <w:trHeight w:hRule="exact" w:val="166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1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before="14" w:line="240" w:lineRule="exac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before="14" w:line="240" w:lineRule="exac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before="14" w:line="240" w:lineRule="exact"/>
              <w:rPr>
                <w:sz w:val="24"/>
                <w:szCs w:val="24"/>
              </w:rPr>
            </w:pPr>
          </w:p>
        </w:tc>
      </w:tr>
      <w:tr w:rsidR="001E3E48">
        <w:trPr>
          <w:trHeight w:hRule="exact" w:val="166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3C6540" w:rsidP="003C6540">
            <w:pPr>
              <w:tabs>
                <w:tab w:val="left" w:pos="1440"/>
              </w:tabs>
              <w:spacing w:line="200" w:lineRule="exact"/>
            </w:pPr>
            <w:r>
              <w:tab/>
            </w:r>
            <w:bookmarkStart w:id="1" w:name="_GoBack"/>
            <w:bookmarkEnd w:id="1"/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before="16" w:line="240" w:lineRule="exac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before="16" w:line="240" w:lineRule="exact"/>
              <w:rPr>
                <w:sz w:val="24"/>
                <w:szCs w:val="24"/>
              </w:rPr>
            </w:pPr>
          </w:p>
        </w:tc>
      </w:tr>
      <w:tr w:rsidR="001E3E48">
        <w:trPr>
          <w:trHeight w:hRule="exact" w:val="166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1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/>
        </w:tc>
      </w:tr>
      <w:tr w:rsidR="001E3E48">
        <w:trPr>
          <w:trHeight w:hRule="exact" w:val="166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C51DA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E48" w:rsidRDefault="001E3E48"/>
        </w:tc>
      </w:tr>
    </w:tbl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before="1" w:line="260" w:lineRule="exact"/>
        <w:rPr>
          <w:sz w:val="26"/>
          <w:szCs w:val="26"/>
        </w:rPr>
      </w:pPr>
    </w:p>
    <w:p w:rsidR="001E3E48" w:rsidRDefault="00C51DA0">
      <w:pPr>
        <w:spacing w:before="29"/>
        <w:ind w:left="5502"/>
        <w:rPr>
          <w:sz w:val="24"/>
          <w:szCs w:val="24"/>
        </w:rPr>
        <w:sectPr w:rsidR="001E3E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20" w:right="200" w:bottom="280" w:left="480" w:header="46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and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 the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</w:p>
    <w:p w:rsidR="001E3E48" w:rsidRDefault="001E3E48">
      <w:pPr>
        <w:spacing w:line="200" w:lineRule="exact"/>
      </w:pPr>
    </w:p>
    <w:p w:rsidR="001E3E48" w:rsidRDefault="001E3E48">
      <w:pPr>
        <w:spacing w:before="18" w:line="220" w:lineRule="exact"/>
        <w:rPr>
          <w:sz w:val="22"/>
          <w:szCs w:val="22"/>
        </w:rPr>
      </w:pPr>
    </w:p>
    <w:p w:rsidR="003C6540" w:rsidRDefault="00C51DA0">
      <w:pPr>
        <w:spacing w:before="29"/>
        <w:ind w:left="4339" w:right="4172"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thick" w:color="000000"/>
        </w:rPr>
        <w:t>TR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VEL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DE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AILS</w:t>
      </w:r>
      <w:r>
        <w:rPr>
          <w:b/>
          <w:sz w:val="24"/>
          <w:szCs w:val="24"/>
        </w:rPr>
        <w:t xml:space="preserve"> </w:t>
      </w:r>
    </w:p>
    <w:p w:rsidR="001E3E48" w:rsidRDefault="00C51DA0">
      <w:pPr>
        <w:spacing w:before="29"/>
        <w:ind w:left="4339" w:right="4172" w:firstLine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ase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Cap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s)</w:t>
      </w:r>
    </w:p>
    <w:p w:rsidR="001E3E48" w:rsidRDefault="001E3E48">
      <w:pPr>
        <w:spacing w:before="2" w:line="140" w:lineRule="exact"/>
        <w:rPr>
          <w:sz w:val="15"/>
          <w:szCs w:val="15"/>
        </w:rPr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C51DA0">
      <w:pPr>
        <w:spacing w:line="260" w:lineRule="exact"/>
        <w:ind w:left="4936" w:right="476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tails of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rr</w:t>
      </w:r>
      <w:r>
        <w:rPr>
          <w:b/>
          <w:position w:val="-1"/>
          <w:sz w:val="24"/>
          <w:szCs w:val="24"/>
          <w:u w:val="thick" w:color="000000"/>
        </w:rPr>
        <w:t>ival</w:t>
      </w:r>
    </w:p>
    <w:p w:rsidR="001E3E48" w:rsidRDefault="001E3E48">
      <w:pPr>
        <w:spacing w:before="7" w:line="200" w:lineRule="exact"/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4807"/>
      </w:tblGrid>
      <w:tr w:rsidR="001E3E48">
        <w:trPr>
          <w:trHeight w:hRule="exact" w:val="35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1E3E48" w:rsidRDefault="00C51DA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rt:                          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E3E48" w:rsidRDefault="00C51DA0">
            <w:pPr>
              <w:tabs>
                <w:tab w:val="left" w:pos="4760"/>
              </w:tabs>
              <w:spacing w:before="69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1E3E48">
        <w:trPr>
          <w:trHeight w:hRule="exact" w:val="96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1E3E48" w:rsidRDefault="00C51DA0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ir/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d)</w:t>
            </w:r>
          </w:p>
          <w:p w:rsidR="001E3E48" w:rsidRDefault="001E3E48">
            <w:pPr>
              <w:spacing w:before="17" w:line="260" w:lineRule="exact"/>
              <w:rPr>
                <w:sz w:val="26"/>
                <w:szCs w:val="26"/>
              </w:rPr>
            </w:pPr>
          </w:p>
          <w:p w:rsidR="001E3E48" w:rsidRDefault="00C51DA0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No.   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E3E48" w:rsidRDefault="001E3E48">
            <w:pPr>
              <w:spacing w:before="10" w:line="120" w:lineRule="exact"/>
              <w:rPr>
                <w:sz w:val="13"/>
                <w:szCs w:val="13"/>
              </w:rPr>
            </w:pPr>
          </w:p>
          <w:p w:rsidR="001E3E48" w:rsidRDefault="001E3E48">
            <w:pPr>
              <w:spacing w:line="200" w:lineRule="exact"/>
            </w:pPr>
          </w:p>
          <w:p w:rsidR="001E3E48" w:rsidRDefault="001E3E48">
            <w:pPr>
              <w:spacing w:line="200" w:lineRule="exact"/>
            </w:pPr>
          </w:p>
          <w:p w:rsidR="001E3E48" w:rsidRDefault="00C51DA0">
            <w:pPr>
              <w:tabs>
                <w:tab w:val="left" w:pos="4760"/>
              </w:tabs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1E3E48">
        <w:trPr>
          <w:trHeight w:hRule="exact" w:val="496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1E3E48" w:rsidRDefault="001E3E48">
            <w:pPr>
              <w:spacing w:before="5" w:line="120" w:lineRule="exact"/>
              <w:rPr>
                <w:sz w:val="12"/>
                <w:szCs w:val="12"/>
              </w:rPr>
            </w:pPr>
          </w:p>
          <w:p w:rsidR="001E3E48" w:rsidRDefault="00C51DA0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Time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at </w:t>
            </w:r>
            <w:proofErr w:type="gramStart"/>
            <w:r>
              <w:rPr>
                <w:sz w:val="24"/>
                <w:szCs w:val="24"/>
              </w:rPr>
              <w:t>Mumb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E3E48" w:rsidRDefault="001E3E48">
            <w:pPr>
              <w:spacing w:before="5" w:line="120" w:lineRule="exact"/>
              <w:rPr>
                <w:sz w:val="12"/>
                <w:szCs w:val="12"/>
              </w:rPr>
            </w:pPr>
          </w:p>
          <w:p w:rsidR="001E3E48" w:rsidRDefault="00C51DA0">
            <w:pPr>
              <w:tabs>
                <w:tab w:val="left" w:pos="4760"/>
              </w:tabs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</w:tbl>
    <w:p w:rsidR="001E3E48" w:rsidRDefault="001E3E48">
      <w:pPr>
        <w:spacing w:before="9" w:line="100" w:lineRule="exact"/>
        <w:rPr>
          <w:sz w:val="10"/>
          <w:szCs w:val="10"/>
        </w:rPr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C51DA0">
      <w:pPr>
        <w:spacing w:before="29" w:line="260" w:lineRule="exact"/>
        <w:ind w:left="4782" w:right="4610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tails of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ture</w:t>
      </w:r>
    </w:p>
    <w:p w:rsidR="001E3E48" w:rsidRDefault="001E3E48">
      <w:pPr>
        <w:spacing w:before="7" w:line="240" w:lineRule="exact"/>
        <w:rPr>
          <w:sz w:val="24"/>
          <w:szCs w:val="24"/>
        </w:rPr>
      </w:pPr>
    </w:p>
    <w:p w:rsidR="001E3E48" w:rsidRDefault="00C51DA0">
      <w:pPr>
        <w:spacing w:before="29"/>
        <w:ind w:left="1320" w:right="5810"/>
        <w:rPr>
          <w:sz w:val="24"/>
          <w:szCs w:val="24"/>
        </w:rPr>
      </w:pPr>
      <w:r>
        <w:rPr>
          <w:sz w:val="24"/>
          <w:szCs w:val="24"/>
        </w:rPr>
        <w:t>Mode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rt:       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ir/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d)</w:t>
      </w:r>
    </w:p>
    <w:p w:rsidR="001E3E48" w:rsidRDefault="001E3E48">
      <w:pPr>
        <w:spacing w:before="16" w:line="260" w:lineRule="exact"/>
        <w:rPr>
          <w:sz w:val="26"/>
          <w:szCs w:val="26"/>
        </w:rPr>
      </w:pPr>
    </w:p>
    <w:p w:rsidR="001E3E48" w:rsidRDefault="00C51DA0">
      <w:pPr>
        <w:spacing w:line="260" w:lineRule="exact"/>
        <w:ind w:left="13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ht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/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us 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No.                   </w:t>
      </w:r>
      <w:proofErr w:type="gramStart"/>
      <w:r>
        <w:rPr>
          <w:position w:val="-1"/>
          <w:sz w:val="24"/>
          <w:szCs w:val="24"/>
        </w:rPr>
        <w:t xml:space="preserve">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</w:p>
    <w:p w:rsidR="001E3E48" w:rsidRDefault="001E3E48">
      <w:pPr>
        <w:spacing w:before="12" w:line="240" w:lineRule="exact"/>
        <w:rPr>
          <w:sz w:val="24"/>
          <w:szCs w:val="24"/>
        </w:rPr>
      </w:pPr>
    </w:p>
    <w:p w:rsidR="001E3E48" w:rsidRDefault="00C51DA0">
      <w:pPr>
        <w:spacing w:before="29" w:line="260" w:lineRule="exact"/>
        <w:ind w:left="132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Time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spacing w:val="-1"/>
          <w:position w:val="-1"/>
          <w:sz w:val="24"/>
          <w:szCs w:val="24"/>
        </w:rPr>
        <w:t>De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f</w:t>
      </w:r>
      <w:r>
        <w:rPr>
          <w:position w:val="-1"/>
          <w:sz w:val="24"/>
          <w:szCs w:val="24"/>
        </w:rPr>
        <w:t xml:space="preserve">rom Mumbai </w:t>
      </w:r>
      <w:proofErr w:type="gramStart"/>
      <w:r>
        <w:rPr>
          <w:position w:val="-1"/>
          <w:sz w:val="24"/>
          <w:szCs w:val="24"/>
        </w:rPr>
        <w:t xml:space="preserve"> 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</w:p>
    <w:p w:rsidR="001E3E48" w:rsidRDefault="001E3E48">
      <w:pPr>
        <w:spacing w:before="8" w:line="120" w:lineRule="exact"/>
        <w:rPr>
          <w:sz w:val="12"/>
          <w:szCs w:val="12"/>
        </w:rPr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C51DA0">
      <w:pPr>
        <w:spacing w:before="29" w:line="260" w:lineRule="exact"/>
        <w:ind w:left="1320"/>
        <w:rPr>
          <w:sz w:val="24"/>
          <w:szCs w:val="24"/>
        </w:rPr>
      </w:pPr>
      <w:r>
        <w:pict>
          <v:group id="_x0000_s1030" style="position:absolute;left:0;text-align:left;margin-left:90pt;margin-top:44.75pt;width:450pt;height:0;z-index:-251656192;mso-position-horizontal-relative:page" coordorigin="1800,895" coordsize="9000,0">
            <v:shape id="_x0000_s1031" style="position:absolute;left:1800;top:895;width:9000;height:0" coordorigin="1800,895" coordsize="9000,0" path="m1800,895r900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0pt;margin-top:60.6pt;width:450pt;height:0;z-index:-251655168;mso-position-horizontal-relative:page" coordorigin="1800,1212" coordsize="9000,0">
            <v:shape id="_x0000_s1029" style="position:absolute;left:1800;top:1212;width:9000;height:0" coordorigin="1800,1212" coordsize="9000,0" path="m1800,1212r900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90pt;margin-top:76.6pt;width:450.05pt;height:0;z-index:-251654144;mso-position-horizontal-relative:page" coordorigin="1800,1532" coordsize="9001,0">
            <v:shape id="_x0000_s1027" style="position:absolute;left:1800;top:1532;width:9001;height:0" coordorigin="1800,1532" coordsize="9001,0" path="m1800,1532r9001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oth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d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tails 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t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l:</w:t>
      </w: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before="6" w:line="240" w:lineRule="exact"/>
        <w:rPr>
          <w:sz w:val="24"/>
          <w:szCs w:val="24"/>
        </w:rPr>
      </w:pPr>
    </w:p>
    <w:p w:rsidR="001E3E48" w:rsidRDefault="00C51DA0">
      <w:pPr>
        <w:spacing w:before="29"/>
        <w:ind w:left="1320" w:right="111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ind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 kindly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.)</w:t>
      </w:r>
    </w:p>
    <w:p w:rsidR="001E3E48" w:rsidRDefault="001E3E48">
      <w:pPr>
        <w:spacing w:line="200" w:lineRule="exact"/>
      </w:pPr>
    </w:p>
    <w:p w:rsidR="001E3E48" w:rsidRDefault="001E3E48">
      <w:pPr>
        <w:spacing w:line="220" w:lineRule="exact"/>
        <w:rPr>
          <w:sz w:val="22"/>
          <w:szCs w:val="22"/>
        </w:rPr>
      </w:pPr>
    </w:p>
    <w:p w:rsidR="001E3E48" w:rsidRDefault="00C51DA0">
      <w:pPr>
        <w:tabs>
          <w:tab w:val="left" w:pos="5400"/>
        </w:tabs>
        <w:spacing w:line="400" w:lineRule="atLeast"/>
        <w:ind w:left="1320" w:right="6118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ACE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E3E48" w:rsidRDefault="001E3E48">
      <w:pPr>
        <w:spacing w:before="9" w:line="120" w:lineRule="exact"/>
        <w:rPr>
          <w:sz w:val="13"/>
          <w:szCs w:val="13"/>
        </w:rPr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1E3E48">
      <w:pPr>
        <w:spacing w:line="200" w:lineRule="exact"/>
      </w:pPr>
    </w:p>
    <w:p w:rsidR="001E3E48" w:rsidRDefault="00C51DA0">
      <w:pPr>
        <w:spacing w:before="29"/>
        <w:ind w:left="577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and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 the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bookmarkEnd w:id="0"/>
    </w:p>
    <w:sectPr w:rsidR="001E3E48">
      <w:pgSz w:w="12240" w:h="15840"/>
      <w:pgMar w:top="1720" w:right="200" w:bottom="280" w:left="4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A0" w:rsidRDefault="00C51DA0">
      <w:r>
        <w:separator/>
      </w:r>
    </w:p>
  </w:endnote>
  <w:endnote w:type="continuationSeparator" w:id="0">
    <w:p w:rsidR="00C51DA0" w:rsidRDefault="00C5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40" w:rsidRDefault="003C6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40" w:rsidRDefault="003C6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40" w:rsidRDefault="003C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A0" w:rsidRDefault="00C51DA0">
      <w:r>
        <w:separator/>
      </w:r>
    </w:p>
  </w:footnote>
  <w:footnote w:type="continuationSeparator" w:id="0">
    <w:p w:rsidR="00C51DA0" w:rsidRDefault="00C5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40" w:rsidRDefault="003C6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48" w:rsidRDefault="00C51DA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.25pt;margin-top:23.4pt;width:61.1pt;height:6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549pt;margin-top:23.4pt;width:47.85pt;height:63pt;z-index:-25165875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8pt;margin-top:51pt;width:448.5pt;height:31.95pt;z-index:-251657728;mso-position-horizontal-relative:page;mso-position-vertical-relative:page" filled="f" stroked="f">
          <v:textbox inset="0,0,0,0">
            <w:txbxContent>
              <w:p w:rsidR="001E3E48" w:rsidRDefault="00C51DA0">
                <w:pPr>
                  <w:spacing w:line="340" w:lineRule="exact"/>
                  <w:ind w:left="110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32"/>
                    <w:szCs w:val="32"/>
                  </w:rPr>
                  <w:t>V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K</w:t>
                </w:r>
                <w:r>
                  <w:rPr>
                    <w:rFonts w:ascii="Cambria" w:eastAsia="Cambria" w:hAnsi="Cambria" w:cs="Cambria"/>
                    <w:b/>
                    <w:spacing w:val="2"/>
                    <w:sz w:val="32"/>
                    <w:szCs w:val="32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’S</w:t>
                </w:r>
                <w:r>
                  <w:rPr>
                    <w:rFonts w:ascii="Cambria" w:eastAsia="Cambria" w:hAnsi="Cambria" w:cs="Cambria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PRA</w:t>
                </w:r>
                <w:r>
                  <w:rPr>
                    <w:rFonts w:ascii="Cambria" w:eastAsia="Cambria" w:hAnsi="Cambria" w:cs="Cambria"/>
                    <w:b/>
                    <w:spacing w:val="2"/>
                    <w:sz w:val="32"/>
                    <w:szCs w:val="32"/>
                  </w:rPr>
                  <w:t>V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32"/>
                    <w:szCs w:val="32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GANDHI</w:t>
                </w:r>
                <w:r>
                  <w:rPr>
                    <w:rFonts w:ascii="Cambria" w:eastAsia="Cambria" w:hAnsi="Cambria" w:cs="Cambria"/>
                    <w:b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32"/>
                    <w:szCs w:val="32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32"/>
                    <w:szCs w:val="32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LE</w:t>
                </w:r>
                <w:r>
                  <w:rPr>
                    <w:rFonts w:ascii="Cambria" w:eastAsia="Cambria" w:hAnsi="Cambria" w:cs="Cambria"/>
                    <w:b/>
                    <w:spacing w:val="2"/>
                    <w:sz w:val="32"/>
                    <w:szCs w:val="32"/>
                  </w:rPr>
                  <w:t>G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F</w:t>
                </w:r>
                <w:r>
                  <w:rPr>
                    <w:rFonts w:ascii="Cambria" w:eastAsia="Cambria" w:hAnsi="Cambria" w:cs="Cambria"/>
                    <w:b/>
                    <w:spacing w:val="-5"/>
                    <w:sz w:val="32"/>
                    <w:szCs w:val="32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z w:val="32"/>
                    <w:szCs w:val="32"/>
                  </w:rPr>
                  <w:t>W</w:t>
                </w:r>
              </w:p>
              <w:p w:rsidR="001E3E48" w:rsidRDefault="00C51DA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TIONAL 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RI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L 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>VOC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CY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 xml:space="preserve">&amp; </w:t>
                </w:r>
                <w:r>
                  <w:rPr>
                    <w:b/>
                    <w:spacing w:val="1"/>
                    <w:sz w:val="24"/>
                    <w:szCs w:val="24"/>
                  </w:rPr>
                  <w:t>JU</w:t>
                </w:r>
                <w:r>
                  <w:rPr>
                    <w:b/>
                    <w:spacing w:val="2"/>
                    <w:sz w:val="24"/>
                    <w:szCs w:val="24"/>
                  </w:rPr>
                  <w:t>D</w:t>
                </w:r>
                <w:r>
                  <w:rPr>
                    <w:b/>
                    <w:spacing w:val="-2"/>
                    <w:sz w:val="24"/>
                    <w:szCs w:val="24"/>
                  </w:rPr>
                  <w:t>G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ENT WRITING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CO</w:t>
                </w:r>
                <w:r>
                  <w:rPr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ETI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ION, 201</w:t>
                </w:r>
                <w:r w:rsidR="003C6540">
                  <w:rPr>
                    <w:b/>
                    <w:spacing w:val="3"/>
                    <w:sz w:val="24"/>
                    <w:szCs w:val="24"/>
                  </w:rPr>
                  <w:t>7</w:t>
                </w:r>
                <w:r>
                  <w:rPr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40" w:rsidRDefault="003C6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E6B02"/>
    <w:multiLevelType w:val="multilevel"/>
    <w:tmpl w:val="F88CCB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48"/>
    <w:rsid w:val="001E3E48"/>
    <w:rsid w:val="003C6540"/>
    <w:rsid w:val="00C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9DC69E"/>
  <w15:docId w15:val="{3265163E-5EF0-44AC-A774-0B452955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6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540"/>
  </w:style>
  <w:style w:type="paragraph" w:styleId="Footer">
    <w:name w:val="footer"/>
    <w:basedOn w:val="Normal"/>
    <w:link w:val="FooterChar"/>
    <w:uiPriority w:val="99"/>
    <w:unhideWhenUsed/>
    <w:rsid w:val="003C6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Kinjal SRL</cp:lastModifiedBy>
  <cp:revision>2</cp:revision>
  <dcterms:created xsi:type="dcterms:W3CDTF">2017-09-06T12:47:00Z</dcterms:created>
  <dcterms:modified xsi:type="dcterms:W3CDTF">2017-09-06T12:55:00Z</dcterms:modified>
</cp:coreProperties>
</file>